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0BA7B" w14:textId="36D90A25" w:rsidR="000340D8" w:rsidRPr="00F40F70" w:rsidRDefault="000340D8" w:rsidP="00F40F70">
      <w:pPr>
        <w:spacing w:after="0"/>
        <w:ind w:firstLine="0"/>
        <w:jc w:val="left"/>
      </w:pPr>
    </w:p>
    <w:sectPr w:rsidR="000340D8" w:rsidRPr="00F40F70" w:rsidSect="00F75BDD">
      <w:headerReference w:type="even" r:id="rId8"/>
      <w:headerReference w:type="default" r:id="rId9"/>
      <w:pgSz w:w="11907" w:h="16839" w:code="9"/>
      <w:pgMar w:top="1474" w:right="1418" w:bottom="1191" w:left="1418" w:header="964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8BD36" w14:textId="77777777" w:rsidR="0087120F" w:rsidRDefault="0087120F">
      <w:pPr>
        <w:spacing w:after="0"/>
      </w:pPr>
      <w:r>
        <w:separator/>
      </w:r>
    </w:p>
  </w:endnote>
  <w:endnote w:type="continuationSeparator" w:id="0">
    <w:p w14:paraId="3F0BB9F5" w14:textId="77777777" w:rsidR="0087120F" w:rsidRDefault="0087120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00000000" w:usb1="5200FDFF" w:usb2="0A042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Türk">
    <w:charset w:val="00"/>
    <w:family w:val="auto"/>
    <w:pitch w:val="variable"/>
  </w:font>
  <w:font w:name="BookmanTürk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0744F" w14:textId="77777777" w:rsidR="0087120F" w:rsidRDefault="0087120F">
      <w:pPr>
        <w:spacing w:after="0"/>
      </w:pPr>
      <w:r>
        <w:separator/>
      </w:r>
    </w:p>
  </w:footnote>
  <w:footnote w:type="continuationSeparator" w:id="0">
    <w:p w14:paraId="3AB329BD" w14:textId="77777777" w:rsidR="0087120F" w:rsidRDefault="0087120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82D1D" w14:textId="6D9C8D2D" w:rsidR="00B63627" w:rsidRDefault="0078638B" w:rsidP="006965DD">
    <w:pPr>
      <w:pStyle w:val="Header"/>
      <w:pBdr>
        <w:bottom w:val="single" w:sz="4" w:space="1" w:color="auto"/>
      </w:pBdr>
      <w:tabs>
        <w:tab w:val="clear" w:pos="7654"/>
        <w:tab w:val="right" w:pos="9072"/>
      </w:tabs>
    </w:pPr>
    <w:r>
      <w:fldChar w:fldCharType="begin"/>
    </w:r>
    <w:r w:rsidR="00742BA6">
      <w:instrText xml:space="preserve"> PAGE </w:instrText>
    </w:r>
    <w:r>
      <w:fldChar w:fldCharType="separate"/>
    </w:r>
    <w:r w:rsidR="00FE7FBC">
      <w:rPr>
        <w:noProof/>
      </w:rPr>
      <w:t>2</w:t>
    </w:r>
    <w:r>
      <w:fldChar w:fldCharType="end"/>
    </w:r>
    <w:r w:rsidR="00742BA6">
      <w:tab/>
    </w:r>
    <w:r w:rsidR="00F40F70">
      <w:t>JOURNAL OF EURASIAN ECONOMIES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FE21A" w14:textId="2D68EC8B" w:rsidR="00B63627" w:rsidRDefault="00F40F70" w:rsidP="006965DD">
    <w:pPr>
      <w:pStyle w:val="Header"/>
      <w:pBdr>
        <w:bottom w:val="single" w:sz="4" w:space="1" w:color="auto"/>
      </w:pBdr>
      <w:tabs>
        <w:tab w:val="clear" w:pos="7654"/>
        <w:tab w:val="right" w:pos="9072"/>
      </w:tabs>
    </w:pPr>
    <w:r>
      <w:t>VOLUME 1, ISSUE 1</w:t>
    </w:r>
    <w:r w:rsidR="00742BA6">
      <w:tab/>
    </w:r>
    <w:r w:rsidR="0078638B">
      <w:fldChar w:fldCharType="begin"/>
    </w:r>
    <w:r w:rsidR="00742BA6">
      <w:instrText xml:space="preserve"> PAGE </w:instrText>
    </w:r>
    <w:r w:rsidR="0078638B">
      <w:fldChar w:fldCharType="separate"/>
    </w:r>
    <w:r w:rsidR="00FE7FBC">
      <w:rPr>
        <w:noProof/>
      </w:rPr>
      <w:t>1</w:t>
    </w:r>
    <w:r w:rsidR="0078638B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Heading1"/>
      <w:lvlText w:val=" %1 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 %1.%2 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 %1.%2.%3 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 %1.%2.%3.%4 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 %1.%2.%3.%4.%5 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 %1.%2.%3.%4.%5.%6 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 %1.%2.%3.%4.%5.%6.%7 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 %1.%2.%3.%4.%5.%6.%7.%8 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10"/>
      <w:lvlText w:val=" %1.%2.%3.%4.%5.%6.%7.%8.%9 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"/>
      <w:lvlJc w:val="left"/>
      <w:pPr>
        <w:tabs>
          <w:tab w:val="num" w:pos="890"/>
        </w:tabs>
        <w:ind w:left="89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250"/>
        </w:tabs>
        <w:ind w:left="125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10"/>
        </w:tabs>
        <w:ind w:left="161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970"/>
        </w:tabs>
        <w:ind w:left="197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330"/>
        </w:tabs>
        <w:ind w:left="233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90"/>
        </w:tabs>
        <w:ind w:left="269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050"/>
        </w:tabs>
        <w:ind w:left="305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410"/>
        </w:tabs>
        <w:ind w:left="341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70"/>
        </w:tabs>
        <w:ind w:left="377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"/>
      <w:lvlJc w:val="left"/>
      <w:pPr>
        <w:tabs>
          <w:tab w:val="num" w:pos="890"/>
        </w:tabs>
        <w:ind w:left="89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250"/>
        </w:tabs>
        <w:ind w:left="125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10"/>
        </w:tabs>
        <w:ind w:left="161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970"/>
        </w:tabs>
        <w:ind w:left="197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330"/>
        </w:tabs>
        <w:ind w:left="233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90"/>
        </w:tabs>
        <w:ind w:left="269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050"/>
        </w:tabs>
        <w:ind w:left="305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410"/>
        </w:tabs>
        <w:ind w:left="341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70"/>
        </w:tabs>
        <w:ind w:left="377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"/>
      <w:lvlJc w:val="left"/>
      <w:pPr>
        <w:tabs>
          <w:tab w:val="num" w:pos="890"/>
        </w:tabs>
        <w:ind w:left="89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250"/>
        </w:tabs>
        <w:ind w:left="125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10"/>
        </w:tabs>
        <w:ind w:left="161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970"/>
        </w:tabs>
        <w:ind w:left="197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330"/>
        </w:tabs>
        <w:ind w:left="233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90"/>
        </w:tabs>
        <w:ind w:left="269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050"/>
        </w:tabs>
        <w:ind w:left="305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410"/>
        </w:tabs>
        <w:ind w:left="341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70"/>
        </w:tabs>
        <w:ind w:left="377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"/>
      <w:lvlJc w:val="left"/>
      <w:pPr>
        <w:tabs>
          <w:tab w:val="num" w:pos="890"/>
        </w:tabs>
        <w:ind w:left="89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250"/>
        </w:tabs>
        <w:ind w:left="125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10"/>
        </w:tabs>
        <w:ind w:left="161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970"/>
        </w:tabs>
        <w:ind w:left="197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330"/>
        </w:tabs>
        <w:ind w:left="233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90"/>
        </w:tabs>
        <w:ind w:left="269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050"/>
        </w:tabs>
        <w:ind w:left="305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410"/>
        </w:tabs>
        <w:ind w:left="341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70"/>
        </w:tabs>
        <w:ind w:left="3770" w:hanging="360"/>
      </w:pPr>
      <w:rPr>
        <w:rFonts w:ascii="OpenSymbol" w:hAnsi="OpenSymbol" w:cs="OpenSymbol"/>
      </w:rPr>
    </w:lvl>
  </w:abstractNum>
  <w:abstractNum w:abstractNumId="5" w15:restartNumberingAfterBreak="0">
    <w:nsid w:val="02BF1861"/>
    <w:multiLevelType w:val="multilevel"/>
    <w:tmpl w:val="00000002"/>
    <w:lvl w:ilvl="0">
      <w:start w:val="1"/>
      <w:numFmt w:val="bullet"/>
      <w:lvlText w:val=""/>
      <w:lvlJc w:val="left"/>
      <w:pPr>
        <w:tabs>
          <w:tab w:val="num" w:pos="890"/>
        </w:tabs>
        <w:ind w:left="89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250"/>
        </w:tabs>
        <w:ind w:left="125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10"/>
        </w:tabs>
        <w:ind w:left="161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970"/>
        </w:tabs>
        <w:ind w:left="197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330"/>
        </w:tabs>
        <w:ind w:left="233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90"/>
        </w:tabs>
        <w:ind w:left="269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050"/>
        </w:tabs>
        <w:ind w:left="305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410"/>
        </w:tabs>
        <w:ind w:left="341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70"/>
        </w:tabs>
        <w:ind w:left="3770" w:hanging="360"/>
      </w:pPr>
      <w:rPr>
        <w:rFonts w:ascii="OpenSymbol" w:hAnsi="OpenSymbol" w:cs="OpenSymbol"/>
      </w:rPr>
    </w:lvl>
  </w:abstractNum>
  <w:abstractNum w:abstractNumId="6" w15:restartNumberingAfterBreak="0">
    <w:nsid w:val="0A6F6F6D"/>
    <w:multiLevelType w:val="hybridMultilevel"/>
    <w:tmpl w:val="D21AC1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90533D"/>
    <w:multiLevelType w:val="multilevel"/>
    <w:tmpl w:val="3A32F606"/>
    <w:lvl w:ilvl="0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250"/>
        </w:tabs>
        <w:ind w:left="125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10"/>
        </w:tabs>
        <w:ind w:left="161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970"/>
        </w:tabs>
        <w:ind w:left="197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330"/>
        </w:tabs>
        <w:ind w:left="233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90"/>
        </w:tabs>
        <w:ind w:left="269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050"/>
        </w:tabs>
        <w:ind w:left="305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410"/>
        </w:tabs>
        <w:ind w:left="341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70"/>
        </w:tabs>
        <w:ind w:left="3770" w:hanging="360"/>
      </w:pPr>
      <w:rPr>
        <w:rFonts w:ascii="OpenSymbol" w:hAnsi="OpenSymbol" w:cs="OpenSymbol"/>
      </w:rPr>
    </w:lvl>
  </w:abstractNum>
  <w:abstractNum w:abstractNumId="8" w15:restartNumberingAfterBreak="0">
    <w:nsid w:val="136134D8"/>
    <w:multiLevelType w:val="hybridMultilevel"/>
    <w:tmpl w:val="2040AC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DC73AD"/>
    <w:multiLevelType w:val="hybridMultilevel"/>
    <w:tmpl w:val="531013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FE330B"/>
    <w:multiLevelType w:val="hybridMultilevel"/>
    <w:tmpl w:val="E34A0E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8C6FC1"/>
    <w:multiLevelType w:val="hybridMultilevel"/>
    <w:tmpl w:val="7D1E8F78"/>
    <w:lvl w:ilvl="0" w:tplc="CD26A64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F5670C"/>
    <w:multiLevelType w:val="multilevel"/>
    <w:tmpl w:val="00000002"/>
    <w:lvl w:ilvl="0">
      <w:start w:val="1"/>
      <w:numFmt w:val="bullet"/>
      <w:lvlText w:val=""/>
      <w:lvlJc w:val="left"/>
      <w:pPr>
        <w:tabs>
          <w:tab w:val="num" w:pos="890"/>
        </w:tabs>
        <w:ind w:left="89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250"/>
        </w:tabs>
        <w:ind w:left="125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10"/>
        </w:tabs>
        <w:ind w:left="161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970"/>
        </w:tabs>
        <w:ind w:left="197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330"/>
        </w:tabs>
        <w:ind w:left="233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90"/>
        </w:tabs>
        <w:ind w:left="269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050"/>
        </w:tabs>
        <w:ind w:left="305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410"/>
        </w:tabs>
        <w:ind w:left="341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70"/>
        </w:tabs>
        <w:ind w:left="3770" w:hanging="360"/>
      </w:pPr>
      <w:rPr>
        <w:rFonts w:ascii="OpenSymbol" w:hAnsi="OpenSymbol" w:cs="OpenSymbol"/>
      </w:rPr>
    </w:lvl>
  </w:abstractNum>
  <w:abstractNum w:abstractNumId="13" w15:restartNumberingAfterBreak="0">
    <w:nsid w:val="247D7FE0"/>
    <w:multiLevelType w:val="multilevel"/>
    <w:tmpl w:val="24B46F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6606DF1"/>
    <w:multiLevelType w:val="hybridMultilevel"/>
    <w:tmpl w:val="1A269120"/>
    <w:lvl w:ilvl="0" w:tplc="0409001B">
      <w:start w:val="1"/>
      <w:numFmt w:val="lowerRoman"/>
      <w:lvlText w:val="%1."/>
      <w:lvlJc w:val="right"/>
      <w:pPr>
        <w:ind w:left="890" w:hanging="360"/>
      </w:pPr>
    </w:lvl>
    <w:lvl w:ilvl="1" w:tplc="04090019" w:tentative="1">
      <w:start w:val="1"/>
      <w:numFmt w:val="lowerLetter"/>
      <w:lvlText w:val="%2."/>
      <w:lvlJc w:val="left"/>
      <w:pPr>
        <w:ind w:left="1610" w:hanging="360"/>
      </w:pPr>
    </w:lvl>
    <w:lvl w:ilvl="2" w:tplc="0409001B" w:tentative="1">
      <w:start w:val="1"/>
      <w:numFmt w:val="lowerRoman"/>
      <w:lvlText w:val="%3."/>
      <w:lvlJc w:val="right"/>
      <w:pPr>
        <w:ind w:left="2330" w:hanging="180"/>
      </w:pPr>
    </w:lvl>
    <w:lvl w:ilvl="3" w:tplc="0409000F" w:tentative="1">
      <w:start w:val="1"/>
      <w:numFmt w:val="decimal"/>
      <w:lvlText w:val="%4."/>
      <w:lvlJc w:val="left"/>
      <w:pPr>
        <w:ind w:left="3050" w:hanging="360"/>
      </w:pPr>
    </w:lvl>
    <w:lvl w:ilvl="4" w:tplc="04090019" w:tentative="1">
      <w:start w:val="1"/>
      <w:numFmt w:val="lowerLetter"/>
      <w:lvlText w:val="%5."/>
      <w:lvlJc w:val="left"/>
      <w:pPr>
        <w:ind w:left="3770" w:hanging="360"/>
      </w:pPr>
    </w:lvl>
    <w:lvl w:ilvl="5" w:tplc="0409001B" w:tentative="1">
      <w:start w:val="1"/>
      <w:numFmt w:val="lowerRoman"/>
      <w:lvlText w:val="%6."/>
      <w:lvlJc w:val="right"/>
      <w:pPr>
        <w:ind w:left="4490" w:hanging="180"/>
      </w:pPr>
    </w:lvl>
    <w:lvl w:ilvl="6" w:tplc="0409000F" w:tentative="1">
      <w:start w:val="1"/>
      <w:numFmt w:val="decimal"/>
      <w:lvlText w:val="%7."/>
      <w:lvlJc w:val="left"/>
      <w:pPr>
        <w:ind w:left="5210" w:hanging="360"/>
      </w:pPr>
    </w:lvl>
    <w:lvl w:ilvl="7" w:tplc="04090019" w:tentative="1">
      <w:start w:val="1"/>
      <w:numFmt w:val="lowerLetter"/>
      <w:lvlText w:val="%8."/>
      <w:lvlJc w:val="left"/>
      <w:pPr>
        <w:ind w:left="5930" w:hanging="360"/>
      </w:pPr>
    </w:lvl>
    <w:lvl w:ilvl="8" w:tplc="040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5" w15:restartNumberingAfterBreak="0">
    <w:nsid w:val="27B44C5F"/>
    <w:multiLevelType w:val="hybridMultilevel"/>
    <w:tmpl w:val="9852057C"/>
    <w:lvl w:ilvl="0" w:tplc="0419000F">
      <w:start w:val="1"/>
      <w:numFmt w:val="decimal"/>
      <w:lvlText w:val="%1."/>
      <w:lvlJc w:val="left"/>
      <w:pPr>
        <w:tabs>
          <w:tab w:val="num" w:pos="4500"/>
        </w:tabs>
        <w:ind w:left="45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220"/>
        </w:tabs>
        <w:ind w:left="52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5940"/>
        </w:tabs>
        <w:ind w:left="59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7380"/>
        </w:tabs>
        <w:ind w:left="73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8100"/>
        </w:tabs>
        <w:ind w:left="81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9540"/>
        </w:tabs>
        <w:ind w:left="95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10260"/>
        </w:tabs>
        <w:ind w:left="10260" w:hanging="360"/>
      </w:pPr>
    </w:lvl>
  </w:abstractNum>
  <w:abstractNum w:abstractNumId="16" w15:restartNumberingAfterBreak="0">
    <w:nsid w:val="388D3113"/>
    <w:multiLevelType w:val="hybridMultilevel"/>
    <w:tmpl w:val="14066E18"/>
    <w:lvl w:ilvl="0" w:tplc="611CF470">
      <w:start w:val="1"/>
      <w:numFmt w:val="lowerRoman"/>
      <w:lvlText w:val="%1."/>
      <w:lvlJc w:val="left"/>
      <w:pPr>
        <w:ind w:left="8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0" w:hanging="360"/>
      </w:pPr>
    </w:lvl>
    <w:lvl w:ilvl="2" w:tplc="0409001B" w:tentative="1">
      <w:start w:val="1"/>
      <w:numFmt w:val="lowerRoman"/>
      <w:lvlText w:val="%3."/>
      <w:lvlJc w:val="right"/>
      <w:pPr>
        <w:ind w:left="1970" w:hanging="180"/>
      </w:pPr>
    </w:lvl>
    <w:lvl w:ilvl="3" w:tplc="0409000F" w:tentative="1">
      <w:start w:val="1"/>
      <w:numFmt w:val="decimal"/>
      <w:lvlText w:val="%4."/>
      <w:lvlJc w:val="left"/>
      <w:pPr>
        <w:ind w:left="2690" w:hanging="360"/>
      </w:pPr>
    </w:lvl>
    <w:lvl w:ilvl="4" w:tplc="04090019" w:tentative="1">
      <w:start w:val="1"/>
      <w:numFmt w:val="lowerLetter"/>
      <w:lvlText w:val="%5."/>
      <w:lvlJc w:val="left"/>
      <w:pPr>
        <w:ind w:left="3410" w:hanging="360"/>
      </w:pPr>
    </w:lvl>
    <w:lvl w:ilvl="5" w:tplc="0409001B" w:tentative="1">
      <w:start w:val="1"/>
      <w:numFmt w:val="lowerRoman"/>
      <w:lvlText w:val="%6."/>
      <w:lvlJc w:val="right"/>
      <w:pPr>
        <w:ind w:left="4130" w:hanging="180"/>
      </w:pPr>
    </w:lvl>
    <w:lvl w:ilvl="6" w:tplc="0409000F" w:tentative="1">
      <w:start w:val="1"/>
      <w:numFmt w:val="decimal"/>
      <w:lvlText w:val="%7."/>
      <w:lvlJc w:val="left"/>
      <w:pPr>
        <w:ind w:left="4850" w:hanging="360"/>
      </w:pPr>
    </w:lvl>
    <w:lvl w:ilvl="7" w:tplc="04090019" w:tentative="1">
      <w:start w:val="1"/>
      <w:numFmt w:val="lowerLetter"/>
      <w:lvlText w:val="%8."/>
      <w:lvlJc w:val="left"/>
      <w:pPr>
        <w:ind w:left="5570" w:hanging="360"/>
      </w:pPr>
    </w:lvl>
    <w:lvl w:ilvl="8" w:tplc="04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7" w15:restartNumberingAfterBreak="0">
    <w:nsid w:val="3C304EC9"/>
    <w:multiLevelType w:val="hybridMultilevel"/>
    <w:tmpl w:val="974A55D4"/>
    <w:lvl w:ilvl="0" w:tplc="04090013">
      <w:start w:val="1"/>
      <w:numFmt w:val="upperRoman"/>
      <w:lvlText w:val="%1."/>
      <w:lvlJc w:val="right"/>
      <w:pPr>
        <w:ind w:left="890" w:hanging="360"/>
      </w:pPr>
    </w:lvl>
    <w:lvl w:ilvl="1" w:tplc="04090019" w:tentative="1">
      <w:start w:val="1"/>
      <w:numFmt w:val="lowerLetter"/>
      <w:lvlText w:val="%2."/>
      <w:lvlJc w:val="left"/>
      <w:pPr>
        <w:ind w:left="1610" w:hanging="360"/>
      </w:pPr>
    </w:lvl>
    <w:lvl w:ilvl="2" w:tplc="0409001B" w:tentative="1">
      <w:start w:val="1"/>
      <w:numFmt w:val="lowerRoman"/>
      <w:lvlText w:val="%3."/>
      <w:lvlJc w:val="right"/>
      <w:pPr>
        <w:ind w:left="2330" w:hanging="180"/>
      </w:pPr>
    </w:lvl>
    <w:lvl w:ilvl="3" w:tplc="0409000F" w:tentative="1">
      <w:start w:val="1"/>
      <w:numFmt w:val="decimal"/>
      <w:lvlText w:val="%4."/>
      <w:lvlJc w:val="left"/>
      <w:pPr>
        <w:ind w:left="3050" w:hanging="360"/>
      </w:pPr>
    </w:lvl>
    <w:lvl w:ilvl="4" w:tplc="04090019" w:tentative="1">
      <w:start w:val="1"/>
      <w:numFmt w:val="lowerLetter"/>
      <w:lvlText w:val="%5."/>
      <w:lvlJc w:val="left"/>
      <w:pPr>
        <w:ind w:left="3770" w:hanging="360"/>
      </w:pPr>
    </w:lvl>
    <w:lvl w:ilvl="5" w:tplc="0409001B" w:tentative="1">
      <w:start w:val="1"/>
      <w:numFmt w:val="lowerRoman"/>
      <w:lvlText w:val="%6."/>
      <w:lvlJc w:val="right"/>
      <w:pPr>
        <w:ind w:left="4490" w:hanging="180"/>
      </w:pPr>
    </w:lvl>
    <w:lvl w:ilvl="6" w:tplc="0409000F" w:tentative="1">
      <w:start w:val="1"/>
      <w:numFmt w:val="decimal"/>
      <w:lvlText w:val="%7."/>
      <w:lvlJc w:val="left"/>
      <w:pPr>
        <w:ind w:left="5210" w:hanging="360"/>
      </w:pPr>
    </w:lvl>
    <w:lvl w:ilvl="7" w:tplc="04090019" w:tentative="1">
      <w:start w:val="1"/>
      <w:numFmt w:val="lowerLetter"/>
      <w:lvlText w:val="%8."/>
      <w:lvlJc w:val="left"/>
      <w:pPr>
        <w:ind w:left="5930" w:hanging="360"/>
      </w:pPr>
    </w:lvl>
    <w:lvl w:ilvl="8" w:tplc="040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8" w15:restartNumberingAfterBreak="0">
    <w:nsid w:val="44650804"/>
    <w:multiLevelType w:val="hybridMultilevel"/>
    <w:tmpl w:val="5BC643EA"/>
    <w:lvl w:ilvl="0" w:tplc="0409000F">
      <w:start w:val="1"/>
      <w:numFmt w:val="decimal"/>
      <w:lvlText w:val="%1."/>
      <w:lvlJc w:val="left"/>
      <w:pPr>
        <w:ind w:left="890" w:hanging="360"/>
      </w:pPr>
    </w:lvl>
    <w:lvl w:ilvl="1" w:tplc="04090019" w:tentative="1">
      <w:start w:val="1"/>
      <w:numFmt w:val="lowerLetter"/>
      <w:lvlText w:val="%2."/>
      <w:lvlJc w:val="left"/>
      <w:pPr>
        <w:ind w:left="1610" w:hanging="360"/>
      </w:pPr>
    </w:lvl>
    <w:lvl w:ilvl="2" w:tplc="0409001B" w:tentative="1">
      <w:start w:val="1"/>
      <w:numFmt w:val="lowerRoman"/>
      <w:lvlText w:val="%3."/>
      <w:lvlJc w:val="right"/>
      <w:pPr>
        <w:ind w:left="2330" w:hanging="180"/>
      </w:pPr>
    </w:lvl>
    <w:lvl w:ilvl="3" w:tplc="0409000F" w:tentative="1">
      <w:start w:val="1"/>
      <w:numFmt w:val="decimal"/>
      <w:lvlText w:val="%4."/>
      <w:lvlJc w:val="left"/>
      <w:pPr>
        <w:ind w:left="3050" w:hanging="360"/>
      </w:pPr>
    </w:lvl>
    <w:lvl w:ilvl="4" w:tplc="04090019" w:tentative="1">
      <w:start w:val="1"/>
      <w:numFmt w:val="lowerLetter"/>
      <w:lvlText w:val="%5."/>
      <w:lvlJc w:val="left"/>
      <w:pPr>
        <w:ind w:left="3770" w:hanging="360"/>
      </w:pPr>
    </w:lvl>
    <w:lvl w:ilvl="5" w:tplc="0409001B" w:tentative="1">
      <w:start w:val="1"/>
      <w:numFmt w:val="lowerRoman"/>
      <w:lvlText w:val="%6."/>
      <w:lvlJc w:val="right"/>
      <w:pPr>
        <w:ind w:left="4490" w:hanging="180"/>
      </w:pPr>
    </w:lvl>
    <w:lvl w:ilvl="6" w:tplc="0409000F" w:tentative="1">
      <w:start w:val="1"/>
      <w:numFmt w:val="decimal"/>
      <w:lvlText w:val="%7."/>
      <w:lvlJc w:val="left"/>
      <w:pPr>
        <w:ind w:left="5210" w:hanging="360"/>
      </w:pPr>
    </w:lvl>
    <w:lvl w:ilvl="7" w:tplc="04090019" w:tentative="1">
      <w:start w:val="1"/>
      <w:numFmt w:val="lowerLetter"/>
      <w:lvlText w:val="%8."/>
      <w:lvlJc w:val="left"/>
      <w:pPr>
        <w:ind w:left="5930" w:hanging="360"/>
      </w:pPr>
    </w:lvl>
    <w:lvl w:ilvl="8" w:tplc="040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9" w15:restartNumberingAfterBreak="0">
    <w:nsid w:val="4F77402C"/>
    <w:multiLevelType w:val="hybridMultilevel"/>
    <w:tmpl w:val="3D462E38"/>
    <w:lvl w:ilvl="0" w:tplc="0409000F">
      <w:start w:val="1"/>
      <w:numFmt w:val="decimal"/>
      <w:lvlText w:val="%1."/>
      <w:lvlJc w:val="left"/>
      <w:pPr>
        <w:ind w:left="890" w:hanging="360"/>
      </w:pPr>
    </w:lvl>
    <w:lvl w:ilvl="1" w:tplc="04090019" w:tentative="1">
      <w:start w:val="1"/>
      <w:numFmt w:val="lowerLetter"/>
      <w:lvlText w:val="%2."/>
      <w:lvlJc w:val="left"/>
      <w:pPr>
        <w:ind w:left="1610" w:hanging="360"/>
      </w:pPr>
    </w:lvl>
    <w:lvl w:ilvl="2" w:tplc="0409001B" w:tentative="1">
      <w:start w:val="1"/>
      <w:numFmt w:val="lowerRoman"/>
      <w:lvlText w:val="%3."/>
      <w:lvlJc w:val="right"/>
      <w:pPr>
        <w:ind w:left="2330" w:hanging="180"/>
      </w:pPr>
    </w:lvl>
    <w:lvl w:ilvl="3" w:tplc="0409000F" w:tentative="1">
      <w:start w:val="1"/>
      <w:numFmt w:val="decimal"/>
      <w:lvlText w:val="%4."/>
      <w:lvlJc w:val="left"/>
      <w:pPr>
        <w:ind w:left="3050" w:hanging="360"/>
      </w:pPr>
    </w:lvl>
    <w:lvl w:ilvl="4" w:tplc="04090019" w:tentative="1">
      <w:start w:val="1"/>
      <w:numFmt w:val="lowerLetter"/>
      <w:lvlText w:val="%5."/>
      <w:lvlJc w:val="left"/>
      <w:pPr>
        <w:ind w:left="3770" w:hanging="360"/>
      </w:pPr>
    </w:lvl>
    <w:lvl w:ilvl="5" w:tplc="0409001B" w:tentative="1">
      <w:start w:val="1"/>
      <w:numFmt w:val="lowerRoman"/>
      <w:lvlText w:val="%6."/>
      <w:lvlJc w:val="right"/>
      <w:pPr>
        <w:ind w:left="4490" w:hanging="180"/>
      </w:pPr>
    </w:lvl>
    <w:lvl w:ilvl="6" w:tplc="0409000F" w:tentative="1">
      <w:start w:val="1"/>
      <w:numFmt w:val="decimal"/>
      <w:lvlText w:val="%7."/>
      <w:lvlJc w:val="left"/>
      <w:pPr>
        <w:ind w:left="5210" w:hanging="360"/>
      </w:pPr>
    </w:lvl>
    <w:lvl w:ilvl="7" w:tplc="04090019" w:tentative="1">
      <w:start w:val="1"/>
      <w:numFmt w:val="lowerLetter"/>
      <w:lvlText w:val="%8."/>
      <w:lvlJc w:val="left"/>
      <w:pPr>
        <w:ind w:left="5930" w:hanging="360"/>
      </w:pPr>
    </w:lvl>
    <w:lvl w:ilvl="8" w:tplc="040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0" w15:restartNumberingAfterBreak="0">
    <w:nsid w:val="50186B36"/>
    <w:multiLevelType w:val="hybridMultilevel"/>
    <w:tmpl w:val="8FE83D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E1D5782"/>
    <w:multiLevelType w:val="hybridMultilevel"/>
    <w:tmpl w:val="531E3B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1ED11B0"/>
    <w:multiLevelType w:val="multilevel"/>
    <w:tmpl w:val="C212BFD4"/>
    <w:lvl w:ilvl="0">
      <w:start w:val="1"/>
      <w:numFmt w:val="lowerRoman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890"/>
        </w:tabs>
        <w:ind w:left="89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250"/>
        </w:tabs>
        <w:ind w:left="125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610"/>
        </w:tabs>
        <w:ind w:left="161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1970"/>
        </w:tabs>
        <w:ind w:left="197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330"/>
        </w:tabs>
        <w:ind w:left="233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690"/>
        </w:tabs>
        <w:ind w:left="269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050"/>
        </w:tabs>
        <w:ind w:left="305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410"/>
        </w:tabs>
        <w:ind w:left="3410" w:hanging="360"/>
      </w:pPr>
      <w:rPr>
        <w:rFonts w:ascii="OpenSymbol" w:hAnsi="OpenSymbol" w:cs="OpenSymbol"/>
      </w:rPr>
    </w:lvl>
  </w:abstractNum>
  <w:abstractNum w:abstractNumId="23" w15:restartNumberingAfterBreak="0">
    <w:nsid w:val="6260395E"/>
    <w:multiLevelType w:val="hybridMultilevel"/>
    <w:tmpl w:val="F29ABF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0360A7"/>
    <w:multiLevelType w:val="hybridMultilevel"/>
    <w:tmpl w:val="85D831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9343C1C"/>
    <w:multiLevelType w:val="hybridMultilevel"/>
    <w:tmpl w:val="8AA0BDB6"/>
    <w:lvl w:ilvl="0" w:tplc="0409001B">
      <w:start w:val="1"/>
      <w:numFmt w:val="lowerRoman"/>
      <w:lvlText w:val="%1."/>
      <w:lvlJc w:val="right"/>
      <w:pPr>
        <w:ind w:left="945" w:hanging="360"/>
      </w:p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6" w15:restartNumberingAfterBreak="0">
    <w:nsid w:val="69E41730"/>
    <w:multiLevelType w:val="multilevel"/>
    <w:tmpl w:val="21BEEB8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6AFD465D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75BA2776"/>
    <w:multiLevelType w:val="hybridMultilevel"/>
    <w:tmpl w:val="315AD8B2"/>
    <w:lvl w:ilvl="0" w:tplc="0409001B">
      <w:start w:val="1"/>
      <w:numFmt w:val="lowerRoman"/>
      <w:lvlText w:val="%1."/>
      <w:lvlJc w:val="right"/>
      <w:pPr>
        <w:ind w:left="945" w:hanging="360"/>
      </w:p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2"/>
  </w:num>
  <w:num w:numId="7">
    <w:abstractNumId w:val="5"/>
  </w:num>
  <w:num w:numId="8">
    <w:abstractNumId w:val="7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22"/>
  </w:num>
  <w:num w:numId="12">
    <w:abstractNumId w:val="16"/>
  </w:num>
  <w:num w:numId="13">
    <w:abstractNumId w:val="8"/>
  </w:num>
  <w:num w:numId="14">
    <w:abstractNumId w:val="11"/>
  </w:num>
  <w:num w:numId="15">
    <w:abstractNumId w:val="27"/>
    <w:lvlOverride w:ilvl="0">
      <w:startOverride w:val="1"/>
    </w:lvlOverride>
  </w:num>
  <w:num w:numId="16">
    <w:abstractNumId w:val="23"/>
  </w:num>
  <w:num w:numId="17">
    <w:abstractNumId w:val="9"/>
  </w:num>
  <w:num w:numId="18">
    <w:abstractNumId w:val="6"/>
  </w:num>
  <w:num w:numId="19">
    <w:abstractNumId w:val="20"/>
  </w:num>
  <w:num w:numId="20">
    <w:abstractNumId w:val="26"/>
  </w:num>
  <w:num w:numId="21">
    <w:abstractNumId w:val="21"/>
  </w:num>
  <w:num w:numId="22">
    <w:abstractNumId w:val="18"/>
  </w:num>
  <w:num w:numId="23">
    <w:abstractNumId w:val="19"/>
  </w:num>
  <w:num w:numId="24">
    <w:abstractNumId w:val="17"/>
  </w:num>
  <w:num w:numId="25">
    <w:abstractNumId w:val="14"/>
  </w:num>
  <w:num w:numId="26">
    <w:abstractNumId w:val="25"/>
  </w:num>
  <w:num w:numId="27">
    <w:abstractNumId w:val="28"/>
  </w:num>
  <w:num w:numId="28">
    <w:abstractNumId w:val="10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mirrorMargins/>
  <w:hideSpelling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evenAndOddHeader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BA6"/>
    <w:rsid w:val="000340D8"/>
    <w:rsid w:val="00043314"/>
    <w:rsid w:val="000435FB"/>
    <w:rsid w:val="000C3A06"/>
    <w:rsid w:val="00133D3C"/>
    <w:rsid w:val="001531A0"/>
    <w:rsid w:val="00176D20"/>
    <w:rsid w:val="001937A5"/>
    <w:rsid w:val="00197977"/>
    <w:rsid w:val="001A1051"/>
    <w:rsid w:val="001D330F"/>
    <w:rsid w:val="001E028D"/>
    <w:rsid w:val="002118AC"/>
    <w:rsid w:val="002321B9"/>
    <w:rsid w:val="0024736E"/>
    <w:rsid w:val="00265E00"/>
    <w:rsid w:val="002B411F"/>
    <w:rsid w:val="002B72EB"/>
    <w:rsid w:val="00305CDD"/>
    <w:rsid w:val="00364455"/>
    <w:rsid w:val="00366673"/>
    <w:rsid w:val="003776CB"/>
    <w:rsid w:val="003A6FEB"/>
    <w:rsid w:val="003B6474"/>
    <w:rsid w:val="004315CC"/>
    <w:rsid w:val="00436FA1"/>
    <w:rsid w:val="00441EFE"/>
    <w:rsid w:val="00456B0B"/>
    <w:rsid w:val="00463EAA"/>
    <w:rsid w:val="00464388"/>
    <w:rsid w:val="00472B15"/>
    <w:rsid w:val="004D24B0"/>
    <w:rsid w:val="0053324D"/>
    <w:rsid w:val="00541920"/>
    <w:rsid w:val="00550501"/>
    <w:rsid w:val="00552065"/>
    <w:rsid w:val="00580136"/>
    <w:rsid w:val="005B7B45"/>
    <w:rsid w:val="005C2B9C"/>
    <w:rsid w:val="005C6D03"/>
    <w:rsid w:val="00643F6D"/>
    <w:rsid w:val="00645A5C"/>
    <w:rsid w:val="006663D2"/>
    <w:rsid w:val="00670885"/>
    <w:rsid w:val="006820B7"/>
    <w:rsid w:val="00683D73"/>
    <w:rsid w:val="00693AEF"/>
    <w:rsid w:val="006965DD"/>
    <w:rsid w:val="006A1604"/>
    <w:rsid w:val="00732F34"/>
    <w:rsid w:val="00742BA6"/>
    <w:rsid w:val="0078638B"/>
    <w:rsid w:val="007A6613"/>
    <w:rsid w:val="007B008E"/>
    <w:rsid w:val="007C5AD8"/>
    <w:rsid w:val="007D3DB6"/>
    <w:rsid w:val="007D4139"/>
    <w:rsid w:val="008506AD"/>
    <w:rsid w:val="0087120F"/>
    <w:rsid w:val="00880081"/>
    <w:rsid w:val="008D2980"/>
    <w:rsid w:val="009062EA"/>
    <w:rsid w:val="00943631"/>
    <w:rsid w:val="009631DF"/>
    <w:rsid w:val="00964784"/>
    <w:rsid w:val="009678C6"/>
    <w:rsid w:val="009A0912"/>
    <w:rsid w:val="009A65DB"/>
    <w:rsid w:val="009C7040"/>
    <w:rsid w:val="009C73A0"/>
    <w:rsid w:val="009E1A73"/>
    <w:rsid w:val="009F3DD1"/>
    <w:rsid w:val="00A00147"/>
    <w:rsid w:val="00A30A45"/>
    <w:rsid w:val="00A6528B"/>
    <w:rsid w:val="00A923D6"/>
    <w:rsid w:val="00B06011"/>
    <w:rsid w:val="00B23D57"/>
    <w:rsid w:val="00B26207"/>
    <w:rsid w:val="00B469A3"/>
    <w:rsid w:val="00B63627"/>
    <w:rsid w:val="00B82B0C"/>
    <w:rsid w:val="00BB2A50"/>
    <w:rsid w:val="00BB6144"/>
    <w:rsid w:val="00BF11D6"/>
    <w:rsid w:val="00C06AD3"/>
    <w:rsid w:val="00C31840"/>
    <w:rsid w:val="00C64B42"/>
    <w:rsid w:val="00C70463"/>
    <w:rsid w:val="00C84B81"/>
    <w:rsid w:val="00CA0460"/>
    <w:rsid w:val="00CE62FC"/>
    <w:rsid w:val="00CE7947"/>
    <w:rsid w:val="00CE7DE8"/>
    <w:rsid w:val="00D11DAD"/>
    <w:rsid w:val="00D54089"/>
    <w:rsid w:val="00DC385D"/>
    <w:rsid w:val="00DC6F09"/>
    <w:rsid w:val="00DF6E0C"/>
    <w:rsid w:val="00E0477E"/>
    <w:rsid w:val="00E475D4"/>
    <w:rsid w:val="00E903D6"/>
    <w:rsid w:val="00F0645B"/>
    <w:rsid w:val="00F21D81"/>
    <w:rsid w:val="00F3515B"/>
    <w:rsid w:val="00F40F70"/>
    <w:rsid w:val="00F75BDD"/>
    <w:rsid w:val="00F92082"/>
    <w:rsid w:val="00FE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9F46691"/>
  <w15:docId w15:val="{E5B5FD9B-FDA8-40EB-A000-76A5E2B3E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147"/>
    <w:pPr>
      <w:spacing w:after="60"/>
      <w:ind w:firstLine="170"/>
      <w:jc w:val="both"/>
    </w:pPr>
    <w:rPr>
      <w:rFonts w:eastAsia="DejaVu Sans" w:cs="DejaVu Sans"/>
      <w:kern w:val="1"/>
      <w:szCs w:val="24"/>
      <w:lang w:eastAsia="hi-IN" w:bidi="hi-IN"/>
    </w:rPr>
  </w:style>
  <w:style w:type="paragraph" w:styleId="Heading1">
    <w:name w:val="heading 1"/>
    <w:basedOn w:val="Heading"/>
    <w:next w:val="BodyText"/>
    <w:qFormat/>
    <w:rsid w:val="00B63627"/>
    <w:pPr>
      <w:numPr>
        <w:numId w:val="1"/>
      </w:numPr>
      <w:spacing w:before="227" w:after="113"/>
      <w:ind w:left="397" w:hanging="397"/>
      <w:jc w:val="left"/>
      <w:outlineLvl w:val="0"/>
    </w:pPr>
    <w:rPr>
      <w:rFonts w:ascii="Times New Roman" w:hAnsi="Times New Roman"/>
      <w:b/>
      <w:bCs/>
      <w:sz w:val="24"/>
      <w:szCs w:val="32"/>
    </w:rPr>
  </w:style>
  <w:style w:type="paragraph" w:styleId="Heading2">
    <w:name w:val="heading 2"/>
    <w:basedOn w:val="Heading"/>
    <w:next w:val="BodyText"/>
    <w:qFormat/>
    <w:rsid w:val="00B63627"/>
    <w:pPr>
      <w:numPr>
        <w:ilvl w:val="1"/>
        <w:numId w:val="1"/>
      </w:numPr>
      <w:spacing w:before="113" w:after="0"/>
      <w:ind w:left="397" w:hanging="397"/>
      <w:outlineLvl w:val="1"/>
    </w:pPr>
    <w:rPr>
      <w:rFonts w:ascii="Times New Roman" w:hAnsi="Times New Roman"/>
      <w:b/>
      <w:bCs/>
      <w:iCs/>
      <w:sz w:val="20"/>
    </w:rPr>
  </w:style>
  <w:style w:type="paragraph" w:styleId="Heading3">
    <w:name w:val="heading 3"/>
    <w:basedOn w:val="Normal"/>
    <w:next w:val="Normal"/>
    <w:link w:val="Heading3Char"/>
    <w:rsid w:val="008506AD"/>
    <w:pPr>
      <w:keepNext/>
      <w:spacing w:before="240"/>
      <w:ind w:firstLine="0"/>
      <w:jc w:val="left"/>
      <w:outlineLvl w:val="2"/>
    </w:pPr>
    <w:rPr>
      <w:rFonts w:ascii="Arial" w:eastAsia="Times New Roman" w:hAnsi="Arial" w:cs="Arial"/>
      <w:b/>
      <w:bCs/>
      <w:kern w:val="0"/>
      <w:sz w:val="26"/>
      <w:szCs w:val="26"/>
      <w:lang w:val="tr-TR" w:eastAsia="tr-TR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rsid w:val="00B63627"/>
  </w:style>
  <w:style w:type="character" w:customStyle="1" w:styleId="Bullets">
    <w:name w:val="Bullets"/>
    <w:rsid w:val="00B63627"/>
    <w:rPr>
      <w:rFonts w:ascii="OpenSymbol" w:eastAsia="OpenSymbol" w:hAnsi="OpenSymbol" w:cs="OpenSymbol"/>
    </w:rPr>
  </w:style>
  <w:style w:type="character" w:customStyle="1" w:styleId="ListLabel3">
    <w:name w:val="ListLabel 3"/>
    <w:rsid w:val="00B63627"/>
    <w:rPr>
      <w:rFonts w:cs="Times New Roman"/>
      <w:b/>
      <w:sz w:val="20"/>
      <w:szCs w:val="20"/>
    </w:rPr>
  </w:style>
  <w:style w:type="character" w:customStyle="1" w:styleId="ListLabel1">
    <w:name w:val="ListLabel 1"/>
    <w:rsid w:val="00B63627"/>
    <w:rPr>
      <w:rFonts w:cs="Courier New"/>
    </w:rPr>
  </w:style>
  <w:style w:type="character" w:customStyle="1" w:styleId="WW8Num3z0">
    <w:name w:val="WW8Num3z0"/>
    <w:rsid w:val="00B63627"/>
    <w:rPr>
      <w:rFonts w:ascii="Times New Roman" w:eastAsia="Times New Roman" w:hAnsi="Times New Roman"/>
    </w:rPr>
  </w:style>
  <w:style w:type="character" w:customStyle="1" w:styleId="WW8Num3z1">
    <w:name w:val="WW8Num3z1"/>
    <w:rsid w:val="00B63627"/>
    <w:rPr>
      <w:rFonts w:ascii="Courier" w:hAnsi="Courier"/>
    </w:rPr>
  </w:style>
  <w:style w:type="character" w:customStyle="1" w:styleId="WW8Num3z2">
    <w:name w:val="WW8Num3z2"/>
    <w:rsid w:val="00B63627"/>
    <w:rPr>
      <w:rFonts w:ascii="Wingdings" w:hAnsi="Wingdings"/>
    </w:rPr>
  </w:style>
  <w:style w:type="character" w:customStyle="1" w:styleId="WW8Num3z3">
    <w:name w:val="WW8Num3z3"/>
    <w:rsid w:val="00B63627"/>
    <w:rPr>
      <w:rFonts w:ascii="Symbol" w:hAnsi="Symbol"/>
    </w:rPr>
  </w:style>
  <w:style w:type="character" w:styleId="PageNumber">
    <w:name w:val="page number"/>
    <w:basedOn w:val="DefaultParagraphFont"/>
    <w:rsid w:val="00B63627"/>
  </w:style>
  <w:style w:type="paragraph" w:customStyle="1" w:styleId="Heading">
    <w:name w:val="Heading"/>
    <w:basedOn w:val="Normal"/>
    <w:next w:val="BodyText"/>
    <w:rsid w:val="00B63627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rsid w:val="00B63627"/>
    <w:pPr>
      <w:spacing w:after="120"/>
    </w:pPr>
  </w:style>
  <w:style w:type="paragraph" w:styleId="List">
    <w:name w:val="List"/>
    <w:basedOn w:val="BodyText"/>
    <w:rsid w:val="00B63627"/>
  </w:style>
  <w:style w:type="paragraph" w:styleId="Caption">
    <w:name w:val="caption"/>
    <w:basedOn w:val="Normal"/>
    <w:link w:val="CaptionChar"/>
    <w:uiPriority w:val="35"/>
    <w:qFormat/>
    <w:rsid w:val="00305CDD"/>
    <w:pPr>
      <w:suppressLineNumbers/>
      <w:spacing w:before="120" w:after="120"/>
      <w:ind w:firstLine="0"/>
      <w:jc w:val="center"/>
    </w:pPr>
    <w:rPr>
      <w:i/>
      <w:iCs/>
    </w:rPr>
  </w:style>
  <w:style w:type="paragraph" w:customStyle="1" w:styleId="Index">
    <w:name w:val="Index"/>
    <w:basedOn w:val="Normal"/>
    <w:rsid w:val="00B63627"/>
    <w:pPr>
      <w:suppressLineNumbers/>
    </w:pPr>
  </w:style>
  <w:style w:type="paragraph" w:styleId="Title">
    <w:name w:val="Title"/>
    <w:basedOn w:val="Normal"/>
    <w:next w:val="Subtitle"/>
    <w:qFormat/>
    <w:rsid w:val="00B63627"/>
    <w:pPr>
      <w:keepNext/>
      <w:keepLines/>
      <w:spacing w:after="113"/>
      <w:ind w:firstLine="0"/>
      <w:jc w:val="center"/>
    </w:pPr>
    <w:rPr>
      <w:b/>
      <w:bCs/>
      <w:sz w:val="32"/>
      <w:szCs w:val="36"/>
    </w:rPr>
  </w:style>
  <w:style w:type="paragraph" w:styleId="Subtitle">
    <w:name w:val="Subtitle"/>
    <w:basedOn w:val="Normal"/>
    <w:next w:val="BodyText"/>
    <w:rsid w:val="00456B0B"/>
    <w:pPr>
      <w:jc w:val="center"/>
    </w:pPr>
    <w:rPr>
      <w:iCs/>
      <w:sz w:val="24"/>
    </w:rPr>
  </w:style>
  <w:style w:type="paragraph" w:customStyle="1" w:styleId="Authors">
    <w:name w:val="Authors"/>
    <w:basedOn w:val="Normal"/>
    <w:qFormat/>
    <w:rsid w:val="00B63627"/>
    <w:pPr>
      <w:spacing w:after="0"/>
      <w:ind w:firstLine="0"/>
      <w:jc w:val="center"/>
    </w:pPr>
    <w:rPr>
      <w:sz w:val="24"/>
    </w:rPr>
  </w:style>
  <w:style w:type="paragraph" w:customStyle="1" w:styleId="Abstract">
    <w:name w:val="Abstract"/>
    <w:basedOn w:val="Normal"/>
    <w:qFormat/>
    <w:rsid w:val="00B63627"/>
    <w:pPr>
      <w:spacing w:before="113"/>
      <w:ind w:firstLine="0"/>
      <w:jc w:val="center"/>
    </w:pPr>
    <w:rPr>
      <w:b/>
      <w:sz w:val="24"/>
    </w:rPr>
  </w:style>
  <w:style w:type="paragraph" w:customStyle="1" w:styleId="References">
    <w:name w:val="References"/>
    <w:basedOn w:val="BodyText"/>
    <w:qFormat/>
    <w:rsid w:val="00B63627"/>
    <w:pPr>
      <w:spacing w:after="57"/>
      <w:ind w:firstLine="0"/>
      <w:jc w:val="left"/>
    </w:pPr>
  </w:style>
  <w:style w:type="paragraph" w:styleId="ListParagraph">
    <w:name w:val="List Paragraph"/>
    <w:basedOn w:val="Normal"/>
    <w:uiPriority w:val="34"/>
    <w:qFormat/>
    <w:rsid w:val="00B63627"/>
  </w:style>
  <w:style w:type="paragraph" w:customStyle="1" w:styleId="Bulleted">
    <w:name w:val="Bulleted"/>
    <w:basedOn w:val="Normal"/>
    <w:rsid w:val="00B63627"/>
    <w:pPr>
      <w:tabs>
        <w:tab w:val="left" w:pos="1"/>
        <w:tab w:val="left" w:pos="283"/>
      </w:tabs>
      <w:ind w:left="283" w:hanging="283"/>
    </w:pPr>
  </w:style>
  <w:style w:type="paragraph" w:styleId="Header">
    <w:name w:val="header"/>
    <w:basedOn w:val="Normal"/>
    <w:rsid w:val="00B63627"/>
    <w:pPr>
      <w:suppressLineNumbers/>
      <w:tabs>
        <w:tab w:val="right" w:pos="7654"/>
      </w:tabs>
      <w:spacing w:after="0"/>
      <w:ind w:firstLine="0"/>
    </w:pPr>
  </w:style>
  <w:style w:type="paragraph" w:customStyle="1" w:styleId="Headerleft">
    <w:name w:val="Header left"/>
    <w:basedOn w:val="Normal"/>
    <w:rsid w:val="00B63627"/>
    <w:pPr>
      <w:suppressLineNumbers/>
      <w:tabs>
        <w:tab w:val="right" w:pos="7370"/>
      </w:tabs>
      <w:spacing w:after="0"/>
      <w:ind w:firstLine="0"/>
    </w:pPr>
  </w:style>
  <w:style w:type="paragraph" w:customStyle="1" w:styleId="Table">
    <w:name w:val="Table"/>
    <w:basedOn w:val="Caption"/>
    <w:link w:val="TableChar"/>
    <w:qFormat/>
    <w:rsid w:val="00265E00"/>
    <w:pPr>
      <w:spacing w:before="0" w:after="0"/>
      <w:jc w:val="left"/>
    </w:pPr>
    <w:rPr>
      <w:i w:val="0"/>
    </w:rPr>
  </w:style>
  <w:style w:type="paragraph" w:customStyle="1" w:styleId="TableContents">
    <w:name w:val="Table Contents"/>
    <w:basedOn w:val="Normal"/>
    <w:rsid w:val="00B63627"/>
    <w:pPr>
      <w:suppressLineNumbers/>
    </w:pPr>
  </w:style>
  <w:style w:type="paragraph" w:customStyle="1" w:styleId="Style1">
    <w:name w:val="Style1"/>
    <w:basedOn w:val="Normal"/>
    <w:rsid w:val="00B63627"/>
    <w:pPr>
      <w:spacing w:before="240" w:after="0" w:line="400" w:lineRule="atLeast"/>
      <w:ind w:firstLine="709"/>
    </w:pPr>
    <w:rPr>
      <w:rFonts w:ascii="TimesTürk" w:hAnsi="TimesTürk"/>
      <w:lang w:val="tr-TR"/>
    </w:rPr>
  </w:style>
  <w:style w:type="paragraph" w:customStyle="1" w:styleId="Style2">
    <w:name w:val="Style2"/>
    <w:basedOn w:val="Style1"/>
    <w:rsid w:val="00B63627"/>
  </w:style>
  <w:style w:type="paragraph" w:customStyle="1" w:styleId="Style3">
    <w:name w:val="Style3"/>
    <w:basedOn w:val="Style2"/>
    <w:rsid w:val="00B63627"/>
    <w:pPr>
      <w:spacing w:before="400" w:line="460" w:lineRule="atLeast"/>
      <w:ind w:right="57"/>
    </w:pPr>
    <w:rPr>
      <w:rFonts w:ascii="BookmanTürk" w:hAnsi="BookmanTürk"/>
    </w:rPr>
  </w:style>
  <w:style w:type="paragraph" w:customStyle="1" w:styleId="Style4">
    <w:name w:val="Style4"/>
    <w:basedOn w:val="Style3"/>
    <w:rsid w:val="00B63627"/>
  </w:style>
  <w:style w:type="paragraph" w:customStyle="1" w:styleId="Style5">
    <w:name w:val="Style5"/>
    <w:basedOn w:val="Style4"/>
    <w:rsid w:val="00B63627"/>
    <w:pPr>
      <w:spacing w:line="400" w:lineRule="atLeast"/>
    </w:pPr>
    <w:rPr>
      <w:rFonts w:ascii="TimesTürk" w:hAnsi="TimesTürk"/>
    </w:rPr>
  </w:style>
  <w:style w:type="paragraph" w:customStyle="1" w:styleId="Style6">
    <w:name w:val="Style6"/>
    <w:basedOn w:val="Style5"/>
    <w:rsid w:val="00B63627"/>
    <w:pPr>
      <w:spacing w:before="440" w:line="440" w:lineRule="atLeast"/>
    </w:pPr>
    <w:rPr>
      <w:sz w:val="28"/>
    </w:rPr>
  </w:style>
  <w:style w:type="paragraph" w:customStyle="1" w:styleId="Style8">
    <w:name w:val="Style8"/>
    <w:basedOn w:val="Style6"/>
    <w:rsid w:val="00B63627"/>
  </w:style>
  <w:style w:type="paragraph" w:customStyle="1" w:styleId="Style9">
    <w:name w:val="Style9"/>
    <w:basedOn w:val="Style8"/>
    <w:rsid w:val="00B63627"/>
    <w:pPr>
      <w:spacing w:before="400" w:line="400" w:lineRule="atLeast"/>
    </w:pPr>
  </w:style>
  <w:style w:type="paragraph" w:customStyle="1" w:styleId="Style10">
    <w:name w:val="Style10"/>
    <w:basedOn w:val="Style9"/>
    <w:rsid w:val="00B63627"/>
    <w:pPr>
      <w:spacing w:line="440" w:lineRule="atLeast"/>
    </w:pPr>
  </w:style>
  <w:style w:type="paragraph" w:customStyle="1" w:styleId="Style11">
    <w:name w:val="Style11"/>
    <w:basedOn w:val="Style10"/>
    <w:rsid w:val="00B63627"/>
  </w:style>
  <w:style w:type="paragraph" w:styleId="Footer">
    <w:name w:val="footer"/>
    <w:basedOn w:val="Normal"/>
    <w:rsid w:val="00B63627"/>
    <w:pPr>
      <w:tabs>
        <w:tab w:val="center" w:pos="4153"/>
        <w:tab w:val="right" w:pos="8306"/>
      </w:tabs>
    </w:pPr>
  </w:style>
  <w:style w:type="paragraph" w:customStyle="1" w:styleId="Heading10">
    <w:name w:val="Heading 10"/>
    <w:basedOn w:val="Heading"/>
    <w:next w:val="BodyText"/>
    <w:rsid w:val="00B63627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26207"/>
    <w:pPr>
      <w:spacing w:after="120" w:line="480" w:lineRule="auto"/>
    </w:pPr>
    <w:rPr>
      <w:rFonts w:cs="Manga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26207"/>
    <w:rPr>
      <w:rFonts w:eastAsia="DejaVu Sans" w:cs="Mangal"/>
      <w:kern w:val="1"/>
      <w:szCs w:val="24"/>
      <w:lang w:eastAsia="hi-IN" w:bidi="hi-IN"/>
    </w:rPr>
  </w:style>
  <w:style w:type="character" w:styleId="Hyperlink">
    <w:name w:val="Hyperlink"/>
    <w:basedOn w:val="DefaultParagraphFont"/>
    <w:rsid w:val="00B26207"/>
    <w:rPr>
      <w:color w:val="0000FF"/>
      <w:u w:val="single"/>
    </w:rPr>
  </w:style>
  <w:style w:type="paragraph" w:styleId="BodyText3">
    <w:name w:val="Body Text 3"/>
    <w:basedOn w:val="Normal"/>
    <w:link w:val="BodyText3Char"/>
    <w:rsid w:val="00B26207"/>
    <w:pPr>
      <w:spacing w:after="120"/>
      <w:ind w:firstLine="0"/>
      <w:jc w:val="left"/>
    </w:pPr>
    <w:rPr>
      <w:rFonts w:eastAsia="Times New Roman" w:cs="Times New Roman"/>
      <w:kern w:val="0"/>
      <w:sz w:val="16"/>
      <w:szCs w:val="16"/>
      <w:lang w:val="ru-RU" w:eastAsia="ru-RU" w:bidi="ar-SA"/>
    </w:rPr>
  </w:style>
  <w:style w:type="character" w:customStyle="1" w:styleId="BodyText3Char">
    <w:name w:val="Body Text 3 Char"/>
    <w:basedOn w:val="DefaultParagraphFont"/>
    <w:link w:val="BodyText3"/>
    <w:rsid w:val="00B26207"/>
    <w:rPr>
      <w:sz w:val="16"/>
      <w:szCs w:val="16"/>
      <w:lang w:val="ru-RU" w:eastAsia="ru-RU"/>
    </w:rPr>
  </w:style>
  <w:style w:type="character" w:customStyle="1" w:styleId="longtext">
    <w:name w:val="long_text"/>
    <w:basedOn w:val="DefaultParagraphFont"/>
    <w:rsid w:val="00B26207"/>
  </w:style>
  <w:style w:type="paragraph" w:styleId="BalloonText">
    <w:name w:val="Balloon Text"/>
    <w:basedOn w:val="Normal"/>
    <w:link w:val="BalloonTextChar"/>
    <w:uiPriority w:val="99"/>
    <w:semiHidden/>
    <w:unhideWhenUsed/>
    <w:rsid w:val="00B26207"/>
    <w:pPr>
      <w:spacing w:after="0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207"/>
    <w:rPr>
      <w:rFonts w:ascii="Tahoma" w:eastAsia="DejaVu Sans" w:hAnsi="Tahoma" w:cs="Mangal"/>
      <w:kern w:val="1"/>
      <w:sz w:val="16"/>
      <w:szCs w:val="14"/>
      <w:lang w:eastAsia="hi-IN" w:bidi="hi-IN"/>
    </w:rPr>
  </w:style>
  <w:style w:type="paragraph" w:styleId="BodyTextIndent">
    <w:name w:val="Body Text Indent"/>
    <w:basedOn w:val="Normal"/>
    <w:link w:val="BodyTextIndentChar"/>
    <w:unhideWhenUsed/>
    <w:rsid w:val="008506AD"/>
    <w:pPr>
      <w:spacing w:after="120"/>
      <w:ind w:left="360"/>
    </w:pPr>
    <w:rPr>
      <w:rFonts w:cs="Mangal"/>
    </w:rPr>
  </w:style>
  <w:style w:type="character" w:customStyle="1" w:styleId="BodyTextIndentChar">
    <w:name w:val="Body Text Indent Char"/>
    <w:basedOn w:val="DefaultParagraphFont"/>
    <w:link w:val="BodyTextIndent"/>
    <w:rsid w:val="008506AD"/>
    <w:rPr>
      <w:rFonts w:eastAsia="DejaVu Sans" w:cs="Mangal"/>
      <w:kern w:val="1"/>
      <w:szCs w:val="24"/>
      <w:lang w:eastAsia="hi-IN" w:bidi="hi-IN"/>
    </w:rPr>
  </w:style>
  <w:style w:type="character" w:customStyle="1" w:styleId="Heading3Char">
    <w:name w:val="Heading 3 Char"/>
    <w:basedOn w:val="DefaultParagraphFont"/>
    <w:link w:val="Heading3"/>
    <w:rsid w:val="008506AD"/>
    <w:rPr>
      <w:rFonts w:ascii="Arial" w:hAnsi="Arial" w:cs="Arial"/>
      <w:b/>
      <w:bCs/>
      <w:sz w:val="26"/>
      <w:szCs w:val="26"/>
      <w:lang w:val="tr-TR" w:eastAsia="tr-TR"/>
    </w:rPr>
  </w:style>
  <w:style w:type="paragraph" w:styleId="FootnoteText">
    <w:name w:val="footnote text"/>
    <w:basedOn w:val="Normal"/>
    <w:link w:val="FootnoteTextChar"/>
    <w:semiHidden/>
    <w:rsid w:val="008506AD"/>
    <w:pPr>
      <w:spacing w:after="0"/>
      <w:ind w:firstLine="0"/>
      <w:jc w:val="left"/>
    </w:pPr>
    <w:rPr>
      <w:rFonts w:eastAsia="Times New Roman" w:cs="Times New Roman"/>
      <w:kern w:val="0"/>
      <w:szCs w:val="20"/>
      <w:lang w:val="tr-TR" w:eastAsia="tr-TR" w:bidi="ar-SA"/>
    </w:rPr>
  </w:style>
  <w:style w:type="character" w:customStyle="1" w:styleId="FootnoteTextChar">
    <w:name w:val="Footnote Text Char"/>
    <w:basedOn w:val="DefaultParagraphFont"/>
    <w:link w:val="FootnoteText"/>
    <w:semiHidden/>
    <w:rsid w:val="008506AD"/>
    <w:rPr>
      <w:lang w:val="tr-TR" w:eastAsia="tr-TR"/>
    </w:rPr>
  </w:style>
  <w:style w:type="character" w:styleId="FootnoteReference">
    <w:name w:val="footnote reference"/>
    <w:basedOn w:val="DefaultParagraphFont"/>
    <w:semiHidden/>
    <w:rsid w:val="008506AD"/>
    <w:rPr>
      <w:vertAlign w:val="superscript"/>
    </w:rPr>
  </w:style>
  <w:style w:type="paragraph" w:styleId="BodyTextIndent2">
    <w:name w:val="Body Text Indent 2"/>
    <w:basedOn w:val="Normal"/>
    <w:link w:val="BodyTextIndent2Char"/>
    <w:rsid w:val="008506AD"/>
    <w:pPr>
      <w:spacing w:after="0"/>
      <w:ind w:left="709" w:firstLine="356"/>
    </w:pPr>
    <w:rPr>
      <w:rFonts w:eastAsia="Times New Roman" w:cs="Times New Roman"/>
      <w:kern w:val="0"/>
      <w:sz w:val="24"/>
      <w:szCs w:val="20"/>
      <w:lang w:val="tr-TR" w:eastAsia="tr-TR" w:bidi="ar-SA"/>
    </w:rPr>
  </w:style>
  <w:style w:type="character" w:customStyle="1" w:styleId="BodyTextIndent2Char">
    <w:name w:val="Body Text Indent 2 Char"/>
    <w:basedOn w:val="DefaultParagraphFont"/>
    <w:link w:val="BodyTextIndent2"/>
    <w:rsid w:val="008506AD"/>
    <w:rPr>
      <w:sz w:val="24"/>
      <w:lang w:val="tr-TR" w:eastAsia="tr-TR"/>
    </w:rPr>
  </w:style>
  <w:style w:type="paragraph" w:styleId="NormalWeb">
    <w:name w:val="Normal (Web)"/>
    <w:basedOn w:val="Normal"/>
    <w:rsid w:val="008506AD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  <w:kern w:val="0"/>
      <w:sz w:val="24"/>
      <w:lang w:eastAsia="en-US" w:bidi="ar-SA"/>
    </w:rPr>
  </w:style>
  <w:style w:type="paragraph" w:customStyle="1" w:styleId="Default">
    <w:name w:val="Default"/>
    <w:rsid w:val="008506AD"/>
    <w:pPr>
      <w:autoSpaceDE w:val="0"/>
      <w:autoSpaceDN w:val="0"/>
      <w:adjustRightInd w:val="0"/>
    </w:pPr>
    <w:rPr>
      <w:color w:val="000000"/>
      <w:sz w:val="24"/>
      <w:szCs w:val="24"/>
      <w:lang w:val="tr-TR" w:eastAsia="tr-TR"/>
    </w:rPr>
  </w:style>
  <w:style w:type="paragraph" w:customStyle="1" w:styleId="Heading61">
    <w:name w:val="Heading 61"/>
    <w:basedOn w:val="Default"/>
    <w:next w:val="Default"/>
    <w:rsid w:val="008506AD"/>
    <w:rPr>
      <w:color w:val="auto"/>
    </w:rPr>
  </w:style>
  <w:style w:type="paragraph" w:customStyle="1" w:styleId="Heading41">
    <w:name w:val="Heading 41"/>
    <w:basedOn w:val="Default"/>
    <w:next w:val="Default"/>
    <w:rsid w:val="008506AD"/>
    <w:rPr>
      <w:color w:val="auto"/>
    </w:rPr>
  </w:style>
  <w:style w:type="paragraph" w:customStyle="1" w:styleId="Header1">
    <w:name w:val="Header1"/>
    <w:basedOn w:val="Default"/>
    <w:next w:val="Default"/>
    <w:rsid w:val="008506AD"/>
    <w:rPr>
      <w:color w:val="auto"/>
    </w:rPr>
  </w:style>
  <w:style w:type="character" w:styleId="Strong">
    <w:name w:val="Strong"/>
    <w:basedOn w:val="DefaultParagraphFont"/>
    <w:rsid w:val="008506AD"/>
    <w:rPr>
      <w:b/>
      <w:bCs/>
    </w:rPr>
  </w:style>
  <w:style w:type="paragraph" w:customStyle="1" w:styleId="Heading71">
    <w:name w:val="Heading 71"/>
    <w:basedOn w:val="Default"/>
    <w:next w:val="Default"/>
    <w:rsid w:val="008506AD"/>
    <w:rPr>
      <w:color w:val="auto"/>
    </w:rPr>
  </w:style>
  <w:style w:type="table" w:styleId="TableGrid">
    <w:name w:val="Table Grid"/>
    <w:basedOn w:val="TableNormal"/>
    <w:rsid w:val="00850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semiHidden/>
    <w:rsid w:val="008506AD"/>
    <w:pPr>
      <w:spacing w:after="0"/>
      <w:ind w:firstLine="0"/>
      <w:jc w:val="left"/>
    </w:pPr>
    <w:rPr>
      <w:rFonts w:eastAsia="Times New Roman" w:cs="Times New Roman"/>
      <w:kern w:val="0"/>
      <w:szCs w:val="20"/>
      <w:lang w:val="tr-TR" w:eastAsia="tr-TR" w:bidi="ar-SA"/>
    </w:rPr>
  </w:style>
  <w:style w:type="character" w:customStyle="1" w:styleId="EndnoteTextChar">
    <w:name w:val="Endnote Text Char"/>
    <w:basedOn w:val="DefaultParagraphFont"/>
    <w:link w:val="EndnoteText"/>
    <w:semiHidden/>
    <w:rsid w:val="008506AD"/>
    <w:rPr>
      <w:lang w:val="tr-TR" w:eastAsia="tr-TR"/>
    </w:rPr>
  </w:style>
  <w:style w:type="character" w:styleId="EndnoteReference">
    <w:name w:val="endnote reference"/>
    <w:basedOn w:val="DefaultParagraphFont"/>
    <w:semiHidden/>
    <w:rsid w:val="008506AD"/>
    <w:rPr>
      <w:vertAlign w:val="superscript"/>
    </w:rPr>
  </w:style>
  <w:style w:type="character" w:customStyle="1" w:styleId="a1">
    <w:name w:val="a1"/>
    <w:basedOn w:val="DefaultParagraphFont"/>
    <w:rsid w:val="008506AD"/>
    <w:rPr>
      <w:color w:val="008000"/>
      <w:sz w:val="20"/>
      <w:szCs w:val="20"/>
    </w:rPr>
  </w:style>
  <w:style w:type="paragraph" w:customStyle="1" w:styleId="style12">
    <w:name w:val="style1"/>
    <w:basedOn w:val="Normal"/>
    <w:rsid w:val="008506AD"/>
    <w:pPr>
      <w:spacing w:before="100" w:beforeAutospacing="1" w:after="100" w:afterAutospacing="1"/>
      <w:ind w:firstLine="0"/>
      <w:jc w:val="left"/>
    </w:pPr>
    <w:rPr>
      <w:rFonts w:ascii="Tahoma" w:eastAsia="Arial Unicode MS" w:hAnsi="Tahoma" w:cs="Tahoma"/>
      <w:kern w:val="0"/>
      <w:sz w:val="18"/>
      <w:szCs w:val="18"/>
      <w:lang w:eastAsia="en-US" w:bidi="ar-SA"/>
    </w:rPr>
  </w:style>
  <w:style w:type="character" w:customStyle="1" w:styleId="apple-style-span">
    <w:name w:val="apple-style-span"/>
    <w:basedOn w:val="DefaultParagraphFont"/>
    <w:rsid w:val="008506AD"/>
  </w:style>
  <w:style w:type="paragraph" w:customStyle="1" w:styleId="CompanyName">
    <w:name w:val="Company Name"/>
    <w:basedOn w:val="Normal"/>
    <w:next w:val="Normal"/>
    <w:rsid w:val="003776CB"/>
    <w:pPr>
      <w:tabs>
        <w:tab w:val="left" w:pos="1440"/>
        <w:tab w:val="right" w:pos="6480"/>
      </w:tabs>
      <w:spacing w:before="220" w:after="0" w:line="220" w:lineRule="atLeast"/>
      <w:ind w:firstLine="0"/>
      <w:jc w:val="left"/>
    </w:pPr>
    <w:rPr>
      <w:rFonts w:ascii="Garamond" w:eastAsia="Times New Roman" w:hAnsi="Garamond" w:cs="Times New Roman"/>
      <w:kern w:val="0"/>
      <w:sz w:val="22"/>
      <w:szCs w:val="20"/>
      <w:lang w:eastAsia="en-US" w:bidi="ar-SA"/>
    </w:rPr>
  </w:style>
  <w:style w:type="character" w:customStyle="1" w:styleId="CaptionChar">
    <w:name w:val="Caption Char"/>
    <w:basedOn w:val="DefaultParagraphFont"/>
    <w:link w:val="Caption"/>
    <w:rsid w:val="00BB2A50"/>
    <w:rPr>
      <w:rFonts w:eastAsia="DejaVu Sans" w:cs="DejaVu Sans"/>
      <w:i/>
      <w:iCs/>
      <w:kern w:val="1"/>
      <w:szCs w:val="24"/>
      <w:lang w:eastAsia="hi-IN" w:bidi="hi-IN"/>
    </w:rPr>
  </w:style>
  <w:style w:type="character" w:customStyle="1" w:styleId="TableChar">
    <w:name w:val="Table Char"/>
    <w:basedOn w:val="CaptionChar"/>
    <w:link w:val="Table"/>
    <w:rsid w:val="00265E00"/>
    <w:rPr>
      <w:rFonts w:eastAsia="DejaVu Sans" w:cs="DejaVu Sans"/>
      <w:i w:val="0"/>
      <w:iCs/>
      <w:kern w:val="1"/>
      <w:szCs w:val="24"/>
      <w:lang w:eastAsia="hi-IN" w:bidi="hi-I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903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firstLine="0"/>
      <w:jc w:val="left"/>
    </w:pPr>
    <w:rPr>
      <w:rFonts w:ascii="Courier New" w:eastAsia="Times New Roman" w:hAnsi="Courier New" w:cs="Courier New"/>
      <w:kern w:val="0"/>
      <w:szCs w:val="20"/>
      <w:lang w:eastAsia="en-US"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903D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9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A92F2-FF28-4237-B3E3-DDA0CA8DE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Synopsys, Inc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 Gencer</dc:creator>
  <cp:keywords>EECON</cp:keywords>
  <cp:lastModifiedBy>Alp Gencer</cp:lastModifiedBy>
  <cp:revision>3</cp:revision>
  <cp:lastPrinted>2011-09-05T10:17:00Z</cp:lastPrinted>
  <dcterms:created xsi:type="dcterms:W3CDTF">2022-01-11T17:39:00Z</dcterms:created>
  <dcterms:modified xsi:type="dcterms:W3CDTF">2022-01-11T17:40:00Z</dcterms:modified>
</cp:coreProperties>
</file>